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F638" w14:textId="77777777" w:rsidR="00FC3003" w:rsidRPr="00F90201" w:rsidRDefault="00FC3003" w:rsidP="00FC3003">
      <w:pPr>
        <w:pStyle w:val="template-color"/>
        <w:jc w:val="center"/>
        <w:rPr>
          <w:rFonts w:ascii="Arial" w:hAnsi="Arial"/>
          <w:spacing w:val="8"/>
        </w:rPr>
      </w:pPr>
      <w:r>
        <w:rPr>
          <w:rFonts w:ascii="Arial" w:hAnsi="Arial"/>
          <w:b/>
          <w:bCs/>
          <w:spacing w:val="8"/>
          <w:sz w:val="48"/>
          <w:szCs w:val="48"/>
        </w:rPr>
        <w:t>Eric Newman</w:t>
      </w:r>
    </w:p>
    <w:p w14:paraId="0237CA1E" w14:textId="77777777" w:rsidR="00FC3003" w:rsidRDefault="00FC3003" w:rsidP="00FC3003">
      <w:pPr>
        <w:jc w:val="center"/>
        <w:rPr>
          <w:rFonts w:ascii="Arial" w:hAnsi="Arial"/>
          <w:spacing w:val="8"/>
          <w:sz w:val="18"/>
          <w:szCs w:val="16"/>
        </w:rPr>
      </w:pPr>
      <w:hyperlink r:id="rId5" w:history="1">
        <w:r>
          <w:rPr>
            <w:rStyle w:val="Hyperlink"/>
            <w:spacing w:val="8"/>
            <w:sz w:val="18"/>
            <w:szCs w:val="16"/>
          </w:rPr>
          <w:t>newman.eric.lindsay@gmail.com</w:t>
        </w:r>
      </w:hyperlink>
      <w:r>
        <w:rPr>
          <w:rFonts w:ascii="Arial" w:hAnsi="Arial"/>
          <w:spacing w:val="8"/>
          <w:sz w:val="18"/>
          <w:szCs w:val="16"/>
        </w:rPr>
        <w:t xml:space="preserve"> </w:t>
      </w:r>
    </w:p>
    <w:p w14:paraId="31519978" w14:textId="77777777" w:rsidR="00FC3003" w:rsidRDefault="00FC3003" w:rsidP="00FC3003">
      <w:pPr>
        <w:jc w:val="center"/>
        <w:rPr>
          <w:rFonts w:ascii="Arial" w:hAnsi="Arial"/>
          <w:spacing w:val="8"/>
          <w:sz w:val="18"/>
          <w:szCs w:val="16"/>
        </w:rPr>
      </w:pPr>
      <w:r>
        <w:rPr>
          <w:rFonts w:ascii="Arial" w:hAnsi="Arial"/>
          <w:spacing w:val="8"/>
          <w:sz w:val="18"/>
          <w:szCs w:val="16"/>
        </w:rPr>
        <w:t>Twitter: @enewmanwrites</w:t>
      </w:r>
    </w:p>
    <w:p w14:paraId="22796FC2" w14:textId="77777777" w:rsidR="00FC3003" w:rsidRDefault="00FC3003" w:rsidP="00FC3003">
      <w:pPr>
        <w:jc w:val="center"/>
        <w:rPr>
          <w:rFonts w:ascii="Arial" w:hAnsi="Arial"/>
          <w:spacing w:val="8"/>
          <w:sz w:val="18"/>
        </w:rPr>
      </w:pPr>
      <w:r>
        <w:rPr>
          <w:rFonts w:ascii="Arial" w:hAnsi="Arial"/>
          <w:spacing w:val="8"/>
          <w:sz w:val="18"/>
          <w:szCs w:val="16"/>
        </w:rPr>
        <w:t>Arizona-based sports reporter</w:t>
      </w:r>
    </w:p>
    <w:p w14:paraId="27C123D2" w14:textId="77777777" w:rsidR="00FC3003" w:rsidRDefault="00FC3003" w:rsidP="00FC3003">
      <w:pPr>
        <w:pStyle w:val="template-color"/>
        <w:pBdr>
          <w:bottom w:val="single" w:sz="6" w:space="1" w:color="000000"/>
        </w:pBdr>
        <w:tabs>
          <w:tab w:val="left" w:pos="3120"/>
          <w:tab w:val="left" w:pos="7320"/>
        </w:tabs>
        <w:spacing w:after="80"/>
        <w:rPr>
          <w:rFonts w:ascii="Arial" w:hAnsi="Arial"/>
          <w:bCs/>
          <w:caps/>
        </w:rPr>
      </w:pPr>
      <w:r>
        <w:rPr>
          <w:rFonts w:ascii="Arial" w:hAnsi="Arial"/>
          <w:b/>
          <w:bCs/>
          <w:caps/>
          <w:spacing w:val="8"/>
        </w:rPr>
        <w:t>Work Experience</w:t>
      </w:r>
      <w:r>
        <w:rPr>
          <w:rFonts w:ascii="Arial" w:hAnsi="Arial"/>
          <w:b/>
          <w:bCs/>
          <w:caps/>
          <w:spacing w:val="8"/>
        </w:rPr>
        <w:tab/>
      </w:r>
    </w:p>
    <w:p w14:paraId="3787E790" w14:textId="77777777" w:rsidR="00FC3003" w:rsidRDefault="00FC3003" w:rsidP="00FC3003">
      <w:pPr>
        <w:pStyle w:val="template-color"/>
        <w:rPr>
          <w:rFonts w:ascii="Arial" w:hAnsi="Arial"/>
          <w:b/>
          <w:color w:val="auto"/>
          <w:spacing w:val="8"/>
          <w:szCs w:val="22"/>
        </w:rPr>
      </w:pPr>
      <w:r>
        <w:rPr>
          <w:rFonts w:ascii="Arial" w:hAnsi="Arial"/>
          <w:b/>
          <w:color w:val="auto"/>
          <w:spacing w:val="8"/>
          <w:szCs w:val="22"/>
        </w:rPr>
        <w:t>Arizona Varsity, arizonavarsity.rivals.com, Phoenix, AZ</w:t>
      </w:r>
    </w:p>
    <w:p w14:paraId="73CB4298" w14:textId="77777777" w:rsidR="00FC3003" w:rsidRDefault="00FC3003" w:rsidP="00FC3003">
      <w:pPr>
        <w:pStyle w:val="template-color"/>
        <w:rPr>
          <w:rFonts w:ascii="Arial" w:hAnsi="Arial"/>
          <w:i/>
          <w:szCs w:val="22"/>
        </w:rPr>
      </w:pPr>
      <w:r>
        <w:rPr>
          <w:rFonts w:ascii="Arial" w:hAnsi="Arial"/>
          <w:i/>
          <w:color w:val="auto"/>
          <w:spacing w:val="8"/>
          <w:szCs w:val="22"/>
        </w:rPr>
        <w:t>Staff Writer and Podcast host, April 2020 – Present</w:t>
      </w:r>
    </w:p>
    <w:p w14:paraId="57C6C5C4" w14:textId="77777777" w:rsidR="00FC3003" w:rsidRDefault="00FC3003" w:rsidP="00FC3003">
      <w:pPr>
        <w:numPr>
          <w:ilvl w:val="0"/>
          <w:numId w:val="1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 xml:space="preserve">Host a weekly podcast covering local sports and interviewing fellow Arizona media members. I have covered several state </w:t>
      </w:r>
      <w:proofErr w:type="gramStart"/>
      <w:r>
        <w:rPr>
          <w:rFonts w:ascii="Arial" w:hAnsi="Arial"/>
          <w:spacing w:val="8"/>
          <w:sz w:val="22"/>
          <w:szCs w:val="22"/>
        </w:rPr>
        <w:t>championship</w:t>
      </w:r>
      <w:proofErr w:type="gramEnd"/>
      <w:r>
        <w:rPr>
          <w:rFonts w:ascii="Arial" w:hAnsi="Arial"/>
          <w:spacing w:val="8"/>
          <w:sz w:val="22"/>
          <w:szCs w:val="22"/>
        </w:rPr>
        <w:t xml:space="preserve"> games and </w:t>
      </w:r>
      <w:proofErr w:type="spellStart"/>
      <w:r>
        <w:rPr>
          <w:rFonts w:ascii="Arial" w:hAnsi="Arial"/>
          <w:spacing w:val="8"/>
          <w:sz w:val="22"/>
          <w:szCs w:val="22"/>
        </w:rPr>
        <w:t>interiewed</w:t>
      </w:r>
      <w:proofErr w:type="spellEnd"/>
      <w:r>
        <w:rPr>
          <w:rFonts w:ascii="Arial" w:hAnsi="Arial"/>
          <w:spacing w:val="8"/>
          <w:sz w:val="22"/>
          <w:szCs w:val="22"/>
        </w:rPr>
        <w:t xml:space="preserve"> future star athletes.</w:t>
      </w:r>
    </w:p>
    <w:p w14:paraId="7F9DD67A" w14:textId="77777777" w:rsidR="00FC3003" w:rsidRDefault="00FC3003" w:rsidP="00FC3003">
      <w:pPr>
        <w:numPr>
          <w:ilvl w:val="0"/>
          <w:numId w:val="1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Beat reporter for high school sports in Arizona’s western Phoenix suburbs, while also shooting and editing photos for each article.</w:t>
      </w:r>
    </w:p>
    <w:p w14:paraId="653A0433" w14:textId="77777777" w:rsidR="00FC3003" w:rsidRDefault="00FC3003" w:rsidP="00FC3003">
      <w:pPr>
        <w:numPr>
          <w:ilvl w:val="0"/>
          <w:numId w:val="1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Shoot and produce video packages</w:t>
      </w:r>
    </w:p>
    <w:p w14:paraId="7DBFF85B" w14:textId="77777777" w:rsidR="00FC3003" w:rsidRDefault="00FC3003" w:rsidP="00FC3003">
      <w:pPr>
        <w:rPr>
          <w:rFonts w:ascii="Arial" w:hAnsi="Arial"/>
          <w:spacing w:val="8"/>
          <w:sz w:val="22"/>
          <w:szCs w:val="22"/>
        </w:rPr>
      </w:pPr>
    </w:p>
    <w:p w14:paraId="48A7C779" w14:textId="77777777" w:rsidR="00FC3003" w:rsidRDefault="00FC3003" w:rsidP="00FC3003">
      <w:pPr>
        <w:pStyle w:val="template-color"/>
        <w:rPr>
          <w:rFonts w:ascii="Arial" w:hAnsi="Arial"/>
          <w:b/>
          <w:color w:val="auto"/>
          <w:spacing w:val="8"/>
          <w:szCs w:val="22"/>
        </w:rPr>
      </w:pPr>
      <w:r>
        <w:rPr>
          <w:rFonts w:ascii="Arial" w:hAnsi="Arial"/>
          <w:b/>
          <w:color w:val="auto"/>
          <w:spacing w:val="8"/>
          <w:szCs w:val="22"/>
        </w:rPr>
        <w:t>Western Maricopa Education Center (West-MEC), Glendale, AZ</w:t>
      </w:r>
    </w:p>
    <w:p w14:paraId="679C5614" w14:textId="77777777" w:rsidR="00FC3003" w:rsidRDefault="00FC3003" w:rsidP="00FC3003">
      <w:pPr>
        <w:pStyle w:val="template-color"/>
        <w:rPr>
          <w:rFonts w:ascii="Arial" w:hAnsi="Arial"/>
          <w:i/>
          <w:szCs w:val="22"/>
        </w:rPr>
      </w:pPr>
      <w:r>
        <w:rPr>
          <w:rFonts w:ascii="Arial" w:hAnsi="Arial"/>
          <w:i/>
          <w:color w:val="auto"/>
          <w:spacing w:val="8"/>
          <w:szCs w:val="22"/>
        </w:rPr>
        <w:t>Communications Specialist, 2020 - Present</w:t>
      </w:r>
    </w:p>
    <w:p w14:paraId="739F3765" w14:textId="77777777" w:rsidR="00FC3003" w:rsidRDefault="00FC3003" w:rsidP="00FC3003">
      <w:pPr>
        <w:numPr>
          <w:ilvl w:val="0"/>
          <w:numId w:val="1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Public relations lead for the school district in Western Arizona.</w:t>
      </w:r>
    </w:p>
    <w:p w14:paraId="3E1D20BE" w14:textId="77777777" w:rsidR="00FC3003" w:rsidRDefault="00FC3003" w:rsidP="00FC3003">
      <w:pPr>
        <w:numPr>
          <w:ilvl w:val="0"/>
          <w:numId w:val="1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Write press releases, conduct interviews, and assist local media in arranging and telling stories of the district’s students and staff.</w:t>
      </w:r>
    </w:p>
    <w:p w14:paraId="7E7DE705" w14:textId="77777777" w:rsidR="00FC3003" w:rsidRPr="00F90201" w:rsidRDefault="00FC3003" w:rsidP="00FC3003">
      <w:pPr>
        <w:numPr>
          <w:ilvl w:val="0"/>
          <w:numId w:val="1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Lead content creation the district’s social media pages.</w:t>
      </w:r>
    </w:p>
    <w:p w14:paraId="3F14AE64" w14:textId="77777777" w:rsidR="00FC3003" w:rsidRDefault="00FC3003" w:rsidP="00FC3003">
      <w:pPr>
        <w:pStyle w:val="template-color"/>
        <w:rPr>
          <w:rFonts w:ascii="Arial" w:hAnsi="Arial"/>
          <w:b/>
          <w:color w:val="auto"/>
          <w:spacing w:val="8"/>
          <w:szCs w:val="22"/>
        </w:rPr>
      </w:pPr>
    </w:p>
    <w:p w14:paraId="17730AAC" w14:textId="77777777" w:rsidR="00FC3003" w:rsidRDefault="00FC3003" w:rsidP="00FC3003">
      <w:pPr>
        <w:pStyle w:val="template-color"/>
        <w:rPr>
          <w:rFonts w:ascii="Arial" w:hAnsi="Arial"/>
          <w:b/>
          <w:color w:val="auto"/>
          <w:spacing w:val="8"/>
          <w:szCs w:val="22"/>
        </w:rPr>
      </w:pPr>
      <w:r>
        <w:rPr>
          <w:rFonts w:ascii="Arial" w:hAnsi="Arial"/>
          <w:b/>
          <w:color w:val="auto"/>
          <w:spacing w:val="8"/>
          <w:szCs w:val="22"/>
        </w:rPr>
        <w:t>Times Media Group/East Valley Tribune, Tempe, AZ</w:t>
      </w:r>
    </w:p>
    <w:p w14:paraId="336D21E1" w14:textId="77777777" w:rsidR="00FC3003" w:rsidRDefault="00FC3003" w:rsidP="00FC3003">
      <w:pPr>
        <w:pStyle w:val="template-color"/>
        <w:rPr>
          <w:rFonts w:ascii="Arial" w:hAnsi="Arial"/>
          <w:i/>
          <w:szCs w:val="22"/>
        </w:rPr>
      </w:pPr>
      <w:r>
        <w:rPr>
          <w:rFonts w:ascii="Arial" w:hAnsi="Arial"/>
          <w:i/>
          <w:color w:val="auto"/>
          <w:spacing w:val="8"/>
          <w:szCs w:val="22"/>
        </w:rPr>
        <w:t>Staff Writer: Sports and Local News, 2018-2020</w:t>
      </w:r>
    </w:p>
    <w:p w14:paraId="7CB993D2" w14:textId="77777777" w:rsidR="00FC3003" w:rsidRDefault="00FC3003" w:rsidP="00FC3003">
      <w:pPr>
        <w:numPr>
          <w:ilvl w:val="0"/>
          <w:numId w:val="1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Covered the local high school sports beat for a variety of the company’s weekly newspapers.</w:t>
      </w:r>
    </w:p>
    <w:p w14:paraId="7668CC62" w14:textId="77777777" w:rsidR="00FC3003" w:rsidRDefault="00FC3003" w:rsidP="00FC3003">
      <w:pPr>
        <w:numPr>
          <w:ilvl w:val="0"/>
          <w:numId w:val="1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Wrote local news and features, including business profiles and government stories.</w:t>
      </w:r>
    </w:p>
    <w:p w14:paraId="2D75B76D" w14:textId="77777777" w:rsidR="00FC3003" w:rsidRDefault="00FC3003" w:rsidP="00FC3003">
      <w:pPr>
        <w:numPr>
          <w:ilvl w:val="0"/>
          <w:numId w:val="1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Shot sports and news photographs for online and print publication.</w:t>
      </w:r>
    </w:p>
    <w:p w14:paraId="180A92C3" w14:textId="77777777" w:rsidR="00FC3003" w:rsidRDefault="00FC3003" w:rsidP="00FC3003">
      <w:pPr>
        <w:ind w:left="360"/>
        <w:rPr>
          <w:rFonts w:ascii="Arial" w:hAnsi="Arial"/>
          <w:spacing w:val="8"/>
          <w:sz w:val="22"/>
          <w:szCs w:val="22"/>
        </w:rPr>
      </w:pPr>
    </w:p>
    <w:p w14:paraId="68AD0539" w14:textId="77777777" w:rsidR="00FC3003" w:rsidRDefault="00FC3003" w:rsidP="00FC3003">
      <w:pPr>
        <w:pStyle w:val="Heading2"/>
        <w:spacing w:before="0" w:after="0"/>
        <w:rPr>
          <w:rFonts w:cs="Times New Roman"/>
          <w:b w:val="0"/>
          <w:bCs w:val="0"/>
          <w:spacing w:val="8"/>
          <w:sz w:val="24"/>
          <w:szCs w:val="24"/>
        </w:rPr>
      </w:pPr>
      <w:r>
        <w:rPr>
          <w:i w:val="0"/>
          <w:spacing w:val="8"/>
          <w:sz w:val="24"/>
          <w:szCs w:val="22"/>
        </w:rPr>
        <w:t>Prep Hoops Arizona | prephoops.com/</w:t>
      </w:r>
      <w:proofErr w:type="spellStart"/>
      <w:r>
        <w:rPr>
          <w:i w:val="0"/>
          <w:spacing w:val="8"/>
          <w:sz w:val="24"/>
          <w:szCs w:val="22"/>
        </w:rPr>
        <w:t>arizona</w:t>
      </w:r>
      <w:proofErr w:type="spellEnd"/>
      <w:r>
        <w:rPr>
          <w:i w:val="0"/>
          <w:spacing w:val="8"/>
          <w:sz w:val="24"/>
          <w:szCs w:val="22"/>
        </w:rPr>
        <w:t>, Phoenix, AZ</w:t>
      </w:r>
      <w:r>
        <w:rPr>
          <w:rFonts w:cs="Times New Roman"/>
          <w:b w:val="0"/>
          <w:bCs w:val="0"/>
          <w:spacing w:val="8"/>
          <w:sz w:val="24"/>
          <w:szCs w:val="24"/>
        </w:rPr>
        <w:t xml:space="preserve"> </w:t>
      </w:r>
    </w:p>
    <w:p w14:paraId="50AE595C" w14:textId="77777777" w:rsidR="00FC3003" w:rsidRDefault="00FC3003" w:rsidP="00FC3003">
      <w:pPr>
        <w:pStyle w:val="Heading2"/>
        <w:spacing w:before="0" w:after="0"/>
        <w:rPr>
          <w:rFonts w:cs="Times New Roman"/>
          <w:spacing w:val="8"/>
          <w:sz w:val="36"/>
          <w:szCs w:val="36"/>
        </w:rPr>
      </w:pPr>
      <w:r>
        <w:rPr>
          <w:rFonts w:cs="Times New Roman"/>
          <w:b w:val="0"/>
          <w:bCs w:val="0"/>
          <w:spacing w:val="8"/>
          <w:sz w:val="24"/>
          <w:szCs w:val="24"/>
        </w:rPr>
        <w:t>Staff Writer, 2018-2020</w:t>
      </w:r>
    </w:p>
    <w:p w14:paraId="4BA70FB7" w14:textId="77777777" w:rsidR="00FC3003" w:rsidRDefault="00FC3003" w:rsidP="00FC3003">
      <w:pPr>
        <w:numPr>
          <w:ilvl w:val="0"/>
          <w:numId w:val="2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Wrote online features and scouting articles on high school basketball players in Arizona.</w:t>
      </w:r>
    </w:p>
    <w:p w14:paraId="6312AB88" w14:textId="77777777" w:rsidR="00FC3003" w:rsidRDefault="00FC3003" w:rsidP="00FC3003">
      <w:pPr>
        <w:numPr>
          <w:ilvl w:val="0"/>
          <w:numId w:val="2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Took photographs and update the site’s social media accounts.</w:t>
      </w:r>
    </w:p>
    <w:p w14:paraId="5E4B6841" w14:textId="77777777" w:rsidR="00FC3003" w:rsidRDefault="00FC3003" w:rsidP="00FC3003">
      <w:pPr>
        <w:pStyle w:val="template-color"/>
        <w:rPr>
          <w:rFonts w:ascii="Arial" w:hAnsi="Arial"/>
          <w:b/>
          <w:bCs/>
          <w:caps/>
          <w:spacing w:val="8"/>
        </w:rPr>
      </w:pPr>
    </w:p>
    <w:p w14:paraId="0DEB7C61" w14:textId="77777777" w:rsidR="00FC3003" w:rsidRDefault="00FC3003" w:rsidP="00FC3003">
      <w:pPr>
        <w:pStyle w:val="template-color"/>
        <w:rPr>
          <w:rFonts w:ascii="Arial" w:hAnsi="Arial"/>
          <w:spacing w:val="8"/>
        </w:rPr>
      </w:pPr>
      <w:r>
        <w:rPr>
          <w:rFonts w:ascii="Arial" w:hAnsi="Arial"/>
          <w:b/>
          <w:bCs/>
          <w:caps/>
          <w:spacing w:val="8"/>
        </w:rPr>
        <w:t>C</w:t>
      </w:r>
      <w:r>
        <w:rPr>
          <w:rFonts w:ascii="Arial" w:hAnsi="Arial"/>
          <w:b/>
          <w:spacing w:val="8"/>
          <w:szCs w:val="22"/>
        </w:rPr>
        <w:t>ronkite News/Arizona PBS | cronkitenews.azpbs.org</w:t>
      </w:r>
      <w:r>
        <w:rPr>
          <w:rFonts w:ascii="Arial" w:hAnsi="Arial"/>
          <w:b/>
          <w:bCs/>
          <w:caps/>
          <w:spacing w:val="8"/>
        </w:rPr>
        <w:t xml:space="preserve">, </w:t>
      </w:r>
      <w:r>
        <w:rPr>
          <w:rFonts w:ascii="Arial" w:hAnsi="Arial"/>
          <w:b/>
          <w:bCs/>
          <w:spacing w:val="8"/>
        </w:rPr>
        <w:t>Phoenix, AZ</w:t>
      </w:r>
    </w:p>
    <w:p w14:paraId="1E0F44E5" w14:textId="77777777" w:rsidR="00FC3003" w:rsidRDefault="00FC3003" w:rsidP="00FC3003">
      <w:pPr>
        <w:pStyle w:val="Heading2"/>
        <w:spacing w:before="0" w:after="0"/>
        <w:rPr>
          <w:rFonts w:cs="Times New Roman"/>
          <w:spacing w:val="8"/>
          <w:sz w:val="36"/>
          <w:szCs w:val="36"/>
        </w:rPr>
      </w:pPr>
      <w:r>
        <w:rPr>
          <w:rFonts w:cs="Times New Roman"/>
          <w:b w:val="0"/>
          <w:bCs w:val="0"/>
          <w:spacing w:val="8"/>
          <w:sz w:val="24"/>
          <w:szCs w:val="24"/>
        </w:rPr>
        <w:t>Phoenix Suns Beat Writer, General Assignment Sports Reporter, 2017</w:t>
      </w:r>
    </w:p>
    <w:p w14:paraId="4AD2CCBF" w14:textId="77777777" w:rsidR="00FC3003" w:rsidRDefault="00FC3003" w:rsidP="00FC3003">
      <w:pPr>
        <w:numPr>
          <w:ilvl w:val="0"/>
          <w:numId w:val="1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 xml:space="preserve">Wrote features, athlete profiles, and breaking news covering the NBA’s Phoenix Suns and sports in the Phoenix area, published on </w:t>
      </w:r>
      <w:r>
        <w:rPr>
          <w:rFonts w:ascii="Arial" w:hAnsi="Arial"/>
          <w:spacing w:val="8"/>
          <w:sz w:val="22"/>
          <w:szCs w:val="22"/>
          <w:u w:val="single"/>
        </w:rPr>
        <w:t>cronkitenews.azpbs.com</w:t>
      </w:r>
      <w:r>
        <w:rPr>
          <w:rFonts w:ascii="Arial" w:hAnsi="Arial"/>
          <w:spacing w:val="8"/>
          <w:sz w:val="22"/>
          <w:szCs w:val="22"/>
        </w:rPr>
        <w:t xml:space="preserve"> and </w:t>
      </w:r>
      <w:r>
        <w:rPr>
          <w:rFonts w:ascii="Arial" w:hAnsi="Arial"/>
          <w:spacing w:val="8"/>
          <w:sz w:val="22"/>
          <w:szCs w:val="22"/>
          <w:u w:val="single"/>
        </w:rPr>
        <w:t>arizonasports.com</w:t>
      </w:r>
      <w:r>
        <w:rPr>
          <w:rFonts w:ascii="Arial" w:hAnsi="Arial"/>
          <w:spacing w:val="8"/>
          <w:sz w:val="22"/>
          <w:szCs w:val="22"/>
        </w:rPr>
        <w:t>.</w:t>
      </w:r>
    </w:p>
    <w:p w14:paraId="1405A723" w14:textId="77777777" w:rsidR="00FC3003" w:rsidRDefault="00FC3003" w:rsidP="00FC3003">
      <w:pPr>
        <w:numPr>
          <w:ilvl w:val="0"/>
          <w:numId w:val="1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Shot, voiced, edited, and produced broadcasted video packages covering the Phoenix Suns.</w:t>
      </w:r>
    </w:p>
    <w:p w14:paraId="37E9A4D6" w14:textId="77777777" w:rsidR="00FC3003" w:rsidRDefault="00FC3003" w:rsidP="00FC3003">
      <w:pPr>
        <w:numPr>
          <w:ilvl w:val="0"/>
          <w:numId w:val="1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Several stories from this position were picked up by the area’s major news outlets.</w:t>
      </w:r>
    </w:p>
    <w:p w14:paraId="19656549" w14:textId="77777777" w:rsidR="00FC3003" w:rsidRDefault="00FC3003" w:rsidP="00FC3003">
      <w:pPr>
        <w:pStyle w:val="template-color"/>
        <w:rPr>
          <w:rFonts w:ascii="Arial" w:hAnsi="Arial"/>
          <w:b/>
          <w:bCs/>
          <w:caps/>
          <w:spacing w:val="8"/>
        </w:rPr>
      </w:pPr>
    </w:p>
    <w:p w14:paraId="61EB5631" w14:textId="77777777" w:rsidR="00FC3003" w:rsidRDefault="00FC3003" w:rsidP="00FC3003">
      <w:pPr>
        <w:pStyle w:val="Heading2"/>
        <w:spacing w:before="0" w:after="0"/>
        <w:rPr>
          <w:i w:val="0"/>
          <w:spacing w:val="8"/>
          <w:sz w:val="24"/>
          <w:szCs w:val="22"/>
        </w:rPr>
      </w:pPr>
      <w:r>
        <w:rPr>
          <w:i w:val="0"/>
          <w:spacing w:val="8"/>
          <w:sz w:val="24"/>
          <w:szCs w:val="22"/>
        </w:rPr>
        <w:t>Deseret Digital Media | deseretnews.com, Salt Lake City, UT</w:t>
      </w:r>
    </w:p>
    <w:p w14:paraId="1C568A3E" w14:textId="77777777" w:rsidR="00FC3003" w:rsidRDefault="00FC3003" w:rsidP="00FC3003">
      <w:pPr>
        <w:pStyle w:val="Heading2"/>
        <w:spacing w:before="0" w:after="0"/>
        <w:rPr>
          <w:rFonts w:cs="Times New Roman"/>
          <w:spacing w:val="8"/>
          <w:sz w:val="36"/>
          <w:szCs w:val="36"/>
        </w:rPr>
      </w:pPr>
      <w:r>
        <w:rPr>
          <w:rFonts w:cs="Times New Roman"/>
          <w:b w:val="0"/>
          <w:bCs w:val="0"/>
          <w:spacing w:val="8"/>
          <w:sz w:val="24"/>
          <w:szCs w:val="24"/>
        </w:rPr>
        <w:t>Sports Intern/ Real Salt Lake Beat Writer, Summer 2017</w:t>
      </w:r>
    </w:p>
    <w:p w14:paraId="3F022A57" w14:textId="77777777" w:rsidR="00FC3003" w:rsidRDefault="00FC3003" w:rsidP="00FC3003">
      <w:pPr>
        <w:numPr>
          <w:ilvl w:val="0"/>
          <w:numId w:val="3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 xml:space="preserve">Wrote features, pre/post game stories, and breaking news covering Real Salt Lake of Major League Soccer for the Deseret News, both in print and online at </w:t>
      </w:r>
      <w:r>
        <w:rPr>
          <w:rFonts w:ascii="Arial" w:hAnsi="Arial"/>
          <w:spacing w:val="8"/>
          <w:sz w:val="22"/>
          <w:szCs w:val="22"/>
          <w:u w:val="single"/>
        </w:rPr>
        <w:t>deseretnews.com.</w:t>
      </w:r>
    </w:p>
    <w:p w14:paraId="511F1FD3" w14:textId="77777777" w:rsidR="00FC3003" w:rsidRDefault="00FC3003" w:rsidP="00FC3003">
      <w:pPr>
        <w:numPr>
          <w:ilvl w:val="0"/>
          <w:numId w:val="3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lastRenderedPageBreak/>
        <w:t>Wrote high school football season previews, Utah Jazz game stories, and news pertaining to other sports in Salt Lake City.</w:t>
      </w:r>
    </w:p>
    <w:p w14:paraId="3214C1C9" w14:textId="77777777" w:rsidR="00FC3003" w:rsidRDefault="00FC3003" w:rsidP="00FC3003">
      <w:pPr>
        <w:numPr>
          <w:ilvl w:val="0"/>
          <w:numId w:val="3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Posted content to the Deseret News Sports website and the section’s Twitter and Facebook pages.</w:t>
      </w:r>
    </w:p>
    <w:p w14:paraId="615B1795" w14:textId="77777777" w:rsidR="00FC3003" w:rsidRDefault="00FC3003" w:rsidP="00FC3003">
      <w:pPr>
        <w:pStyle w:val="template-color"/>
        <w:rPr>
          <w:rFonts w:ascii="Arial" w:hAnsi="Arial"/>
          <w:b/>
          <w:bCs/>
          <w:caps/>
          <w:spacing w:val="8"/>
        </w:rPr>
      </w:pPr>
    </w:p>
    <w:p w14:paraId="7EA4879E" w14:textId="77777777" w:rsidR="00FC3003" w:rsidRDefault="00FC3003" w:rsidP="00FC3003">
      <w:pPr>
        <w:pStyle w:val="Heading2"/>
        <w:spacing w:before="0" w:after="0"/>
        <w:rPr>
          <w:i w:val="0"/>
          <w:spacing w:val="8"/>
          <w:sz w:val="24"/>
          <w:szCs w:val="22"/>
        </w:rPr>
      </w:pPr>
      <w:r>
        <w:rPr>
          <w:i w:val="0"/>
          <w:spacing w:val="8"/>
          <w:sz w:val="24"/>
          <w:szCs w:val="22"/>
        </w:rPr>
        <w:t>AZ Central | azcentral.com and The Arizona Republic, Phoenix, AZ</w:t>
      </w:r>
    </w:p>
    <w:p w14:paraId="08F3A619" w14:textId="77777777" w:rsidR="00FC3003" w:rsidRDefault="00FC3003" w:rsidP="00FC3003">
      <w:pPr>
        <w:pStyle w:val="Heading2"/>
        <w:spacing w:before="0" w:after="0"/>
        <w:rPr>
          <w:rFonts w:cs="Times New Roman"/>
          <w:spacing w:val="8"/>
          <w:sz w:val="36"/>
          <w:szCs w:val="36"/>
        </w:rPr>
      </w:pPr>
      <w:r>
        <w:rPr>
          <w:rFonts w:cs="Times New Roman"/>
          <w:b w:val="0"/>
          <w:bCs w:val="0"/>
          <w:spacing w:val="8"/>
          <w:sz w:val="24"/>
          <w:szCs w:val="24"/>
        </w:rPr>
        <w:t>Breaking News Intern, 2017</w:t>
      </w:r>
    </w:p>
    <w:p w14:paraId="0637BD91" w14:textId="77777777" w:rsidR="00FC3003" w:rsidRDefault="00FC3003" w:rsidP="00FC3003">
      <w:pPr>
        <w:numPr>
          <w:ilvl w:val="0"/>
          <w:numId w:val="4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 xml:space="preserve">Reported breaking news stories for publication online </w:t>
      </w:r>
      <w:r>
        <w:rPr>
          <w:rFonts w:ascii="Arial" w:hAnsi="Arial"/>
          <w:spacing w:val="8"/>
          <w:sz w:val="22"/>
          <w:szCs w:val="22"/>
          <w:u w:val="single"/>
        </w:rPr>
        <w:t>azentral.com</w:t>
      </w:r>
      <w:r>
        <w:rPr>
          <w:rFonts w:ascii="Arial" w:hAnsi="Arial"/>
          <w:spacing w:val="8"/>
          <w:sz w:val="22"/>
          <w:szCs w:val="22"/>
        </w:rPr>
        <w:t xml:space="preserve"> and in print for the Arizona Republic.</w:t>
      </w:r>
    </w:p>
    <w:p w14:paraId="237004CC" w14:textId="77777777" w:rsidR="00FC3003" w:rsidRDefault="00FC3003" w:rsidP="00FC3003">
      <w:pPr>
        <w:numPr>
          <w:ilvl w:val="0"/>
          <w:numId w:val="4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Covered stories on tight deadlines, making an active effort to run accurate stories before other competing news outlets got theirs out.</w:t>
      </w:r>
    </w:p>
    <w:p w14:paraId="1B74C487" w14:textId="77777777" w:rsidR="00FC3003" w:rsidRDefault="00FC3003" w:rsidP="00FC3003">
      <w:pPr>
        <w:numPr>
          <w:ilvl w:val="0"/>
          <w:numId w:val="4"/>
        </w:numPr>
        <w:ind w:left="360" w:hanging="391"/>
        <w:rPr>
          <w:rFonts w:ascii="Arial" w:hAnsi="Arial"/>
          <w:spacing w:val="8"/>
          <w:sz w:val="22"/>
          <w:szCs w:val="22"/>
        </w:rPr>
      </w:pPr>
      <w:r>
        <w:rPr>
          <w:rFonts w:ascii="Arial" w:hAnsi="Arial"/>
          <w:spacing w:val="8"/>
          <w:sz w:val="22"/>
          <w:szCs w:val="22"/>
        </w:rPr>
        <w:t>Writing highlights include reporting from air traffic control at Phoenix Sky Harbor International Airport and interviewing NFL veteran Steve Young at the opening of a music wing at the Mesa Cardon Children's Medical Center.</w:t>
      </w:r>
    </w:p>
    <w:p w14:paraId="69A42E48" w14:textId="77777777" w:rsidR="00FC3003" w:rsidRDefault="00FC3003" w:rsidP="00FC3003">
      <w:pPr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> </w:t>
      </w:r>
    </w:p>
    <w:p w14:paraId="5A9065AF" w14:textId="77777777" w:rsidR="00FC3003" w:rsidRDefault="00FC3003" w:rsidP="00FC3003">
      <w:pPr>
        <w:pStyle w:val="template-color"/>
        <w:pBdr>
          <w:bottom w:val="single" w:sz="6" w:space="1" w:color="000000"/>
        </w:pBdr>
        <w:tabs>
          <w:tab w:val="left" w:pos="7320"/>
        </w:tabs>
        <w:spacing w:after="80"/>
        <w:rPr>
          <w:rFonts w:ascii="Arial" w:hAnsi="Arial"/>
          <w:spacing w:val="8"/>
        </w:rPr>
      </w:pPr>
      <w:r>
        <w:rPr>
          <w:rFonts w:ascii="Arial" w:hAnsi="Arial"/>
          <w:b/>
          <w:bCs/>
          <w:caps/>
          <w:spacing w:val="8"/>
        </w:rPr>
        <w:t>Education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8"/>
        </w:rPr>
        <w:tab/>
      </w:r>
    </w:p>
    <w:p w14:paraId="7099C922" w14:textId="77777777" w:rsidR="00FC3003" w:rsidRDefault="00FC3003" w:rsidP="00FC3003">
      <w:pPr>
        <w:pStyle w:val="Heading2"/>
        <w:spacing w:before="0" w:after="0"/>
        <w:rPr>
          <w:i w:val="0"/>
          <w:spacing w:val="8"/>
          <w:sz w:val="24"/>
          <w:szCs w:val="22"/>
        </w:rPr>
      </w:pPr>
      <w:r>
        <w:rPr>
          <w:i w:val="0"/>
          <w:spacing w:val="8"/>
          <w:sz w:val="24"/>
          <w:szCs w:val="22"/>
        </w:rPr>
        <w:t>Walter Cronkite School of Journalism and Mass Communication | Arizona State University, Phoenix, AZ</w:t>
      </w:r>
    </w:p>
    <w:p w14:paraId="56C60008" w14:textId="77777777" w:rsidR="00FC3003" w:rsidRDefault="00FC3003" w:rsidP="00FC3003">
      <w:pPr>
        <w:keepNext/>
        <w:rPr>
          <w:rFonts w:ascii="Arial" w:hAnsi="Arial"/>
          <w:spacing w:val="8"/>
        </w:rPr>
      </w:pPr>
      <w:r>
        <w:rPr>
          <w:rFonts w:ascii="Arial" w:hAnsi="Arial"/>
          <w:i/>
          <w:iCs/>
          <w:spacing w:val="8"/>
        </w:rPr>
        <w:t xml:space="preserve">Master's </w:t>
      </w:r>
      <w:proofErr w:type="gramStart"/>
      <w:r>
        <w:rPr>
          <w:rFonts w:ascii="Arial" w:hAnsi="Arial"/>
          <w:i/>
          <w:iCs/>
          <w:spacing w:val="8"/>
        </w:rPr>
        <w:t>In</w:t>
      </w:r>
      <w:proofErr w:type="gramEnd"/>
      <w:r>
        <w:rPr>
          <w:rFonts w:ascii="Arial" w:hAnsi="Arial"/>
          <w:i/>
          <w:iCs/>
          <w:spacing w:val="8"/>
        </w:rPr>
        <w:t xml:space="preserve"> Sports Journalism, Graduated Dec 2017</w:t>
      </w:r>
    </w:p>
    <w:p w14:paraId="04FC154B" w14:textId="77777777" w:rsidR="00FC3003" w:rsidRPr="00F90201" w:rsidRDefault="00FC3003" w:rsidP="00FC3003">
      <w:pPr>
        <w:numPr>
          <w:ilvl w:val="0"/>
          <w:numId w:val="5"/>
        </w:numPr>
        <w:ind w:left="360" w:hanging="391"/>
        <w:rPr>
          <w:rFonts w:ascii="Arial" w:hAnsi="Arial"/>
          <w:spacing w:val="8"/>
        </w:rPr>
      </w:pPr>
      <w:r>
        <w:rPr>
          <w:rFonts w:ascii="Arial" w:hAnsi="Arial"/>
          <w:spacing w:val="8"/>
          <w:sz w:val="22"/>
          <w:szCs w:val="22"/>
        </w:rPr>
        <w:t xml:space="preserve">Mastered skills in writing, </w:t>
      </w:r>
      <w:proofErr w:type="gramStart"/>
      <w:r>
        <w:rPr>
          <w:rFonts w:ascii="Arial" w:hAnsi="Arial"/>
          <w:spacing w:val="8"/>
          <w:sz w:val="22"/>
          <w:szCs w:val="22"/>
        </w:rPr>
        <w:t>broadcast</w:t>
      </w:r>
      <w:proofErr w:type="gramEnd"/>
      <w:r>
        <w:rPr>
          <w:rFonts w:ascii="Arial" w:hAnsi="Arial"/>
          <w:spacing w:val="8"/>
          <w:sz w:val="22"/>
          <w:szCs w:val="22"/>
        </w:rPr>
        <w:t xml:space="preserve"> and audio sports journalism in a professional setting. Focused on accuracy in reporting and gained experience covering sports from the professional to high school levels.</w:t>
      </w:r>
    </w:p>
    <w:p w14:paraId="55C97E50" w14:textId="77777777" w:rsidR="00FC3003" w:rsidRDefault="00FC3003" w:rsidP="00FC3003">
      <w:pPr>
        <w:ind w:left="360"/>
        <w:rPr>
          <w:rFonts w:ascii="Arial" w:hAnsi="Arial"/>
          <w:spacing w:val="8"/>
        </w:rPr>
      </w:pPr>
    </w:p>
    <w:p w14:paraId="2DFFB960" w14:textId="77777777" w:rsidR="00FC3003" w:rsidRDefault="00FC3003" w:rsidP="00FC3003">
      <w:pPr>
        <w:pStyle w:val="template-color"/>
        <w:rPr>
          <w:rFonts w:ascii="Arial" w:hAnsi="Arial"/>
          <w:b/>
          <w:spacing w:val="8"/>
        </w:rPr>
      </w:pPr>
      <w:r>
        <w:rPr>
          <w:rFonts w:ascii="Arial" w:hAnsi="Arial"/>
          <w:b/>
          <w:spacing w:val="8"/>
          <w:szCs w:val="22"/>
        </w:rPr>
        <w:t>Marquette University | Klingler College of Arts and Sciences, Milwaukee, WI</w:t>
      </w:r>
    </w:p>
    <w:p w14:paraId="46776A72" w14:textId="77777777" w:rsidR="00FC3003" w:rsidRDefault="00FC3003" w:rsidP="00FC3003">
      <w:pPr>
        <w:keepNext/>
        <w:rPr>
          <w:rFonts w:ascii="Arial" w:hAnsi="Arial"/>
          <w:spacing w:val="8"/>
        </w:rPr>
      </w:pPr>
      <w:r>
        <w:rPr>
          <w:rFonts w:ascii="Arial" w:hAnsi="Arial"/>
          <w:i/>
          <w:iCs/>
          <w:spacing w:val="8"/>
        </w:rPr>
        <w:t>Double Bachelors in English and Psychology, Graduated Aug 2015</w:t>
      </w:r>
    </w:p>
    <w:p w14:paraId="6E3B77B2" w14:textId="77777777" w:rsidR="00FC3003" w:rsidRDefault="00FC3003" w:rsidP="00FC3003"/>
    <w:p w14:paraId="4A06409B" w14:textId="77777777" w:rsidR="00F80D25" w:rsidRDefault="00F80D25"/>
    <w:sectPr w:rsidR="00F8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10.2pt" o:bullet="t">
        <v:imagedata r:id="rId1" o:title="clip_image001"/>
      </v:shape>
    </w:pict>
  </w:numPicBullet>
  <w:abstractNum w:abstractNumId="0" w15:restartNumberingAfterBreak="0">
    <w:nsid w:val="00000001"/>
    <w:multiLevelType w:val="hybridMultilevel"/>
    <w:tmpl w:val="00000001"/>
    <w:lvl w:ilvl="0" w:tplc="632C21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6D0CD1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C88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82BB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B429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E676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F8C9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0A45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9A8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00000003"/>
    <w:lvl w:ilvl="0" w:tplc="7F14C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D3D4E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78BB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A2A4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F01C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1678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F484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7A6C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76B8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hybridMultilevel"/>
    <w:tmpl w:val="00000004"/>
    <w:lvl w:ilvl="0" w:tplc="D50481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E01895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C864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E60B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B2DB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7892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AA9B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B494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6487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hybridMultilevel"/>
    <w:tmpl w:val="00000005"/>
    <w:lvl w:ilvl="0" w:tplc="D9CE6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B8A40B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20D0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4A21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A82B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6062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AC32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703E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049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hybridMultilevel"/>
    <w:tmpl w:val="00000006"/>
    <w:lvl w:ilvl="0" w:tplc="1C786D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946A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B42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D8D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7E95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8CD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34BB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346B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C408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03"/>
    <w:rsid w:val="00F80D25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4CE8"/>
  <w15:chartTrackingRefBased/>
  <w15:docId w15:val="{54FECFE1-CE6E-4015-8115-B0714AA4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30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C300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FC3003"/>
    <w:rPr>
      <w:color w:val="0000FF"/>
      <w:u w:val="single"/>
    </w:rPr>
  </w:style>
  <w:style w:type="paragraph" w:customStyle="1" w:styleId="template-color">
    <w:name w:val="template-color"/>
    <w:basedOn w:val="Normal"/>
    <w:rsid w:val="00FC30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man.eric.lindsay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2021-01-18T01:58:00Z</dcterms:created>
  <dcterms:modified xsi:type="dcterms:W3CDTF">2021-01-18T01:58:00Z</dcterms:modified>
</cp:coreProperties>
</file>